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CF2E74" w14:paraId="743EE2D9" w14:textId="77777777" w:rsidTr="00151486">
        <w:trPr>
          <w:trHeight w:val="186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047CFA7B" w14:textId="77777777" w:rsidR="00214543" w:rsidRDefault="00CF2E74" w:rsidP="0021454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95E035" wp14:editId="7CC73F3F">
                  <wp:extent cx="818633" cy="1038225"/>
                  <wp:effectExtent l="0" t="0" r="0" b="0"/>
                  <wp:docPr id="3" name="Picture 1" descr="Diocesan Coat of Ar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ocesan Coat of Arm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153" cy="1054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</w:tcPr>
          <w:p w14:paraId="49A2017F" w14:textId="77777777" w:rsidR="00CF2E74" w:rsidRDefault="00CF2E74" w:rsidP="00CF2E7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720438B" w14:textId="77777777" w:rsidR="00CF2E74" w:rsidRDefault="00CF2E74" w:rsidP="00CF2E7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BCC269A" w14:textId="77777777" w:rsidR="00CF2E74" w:rsidRPr="00214543" w:rsidRDefault="00CF2E74" w:rsidP="00CF2E74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</w:pPr>
            <w:r w:rsidRPr="00214543"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  <w:t>Diocese of Salt Lake City</w:t>
            </w:r>
          </w:p>
          <w:p w14:paraId="41F1CC7E" w14:textId="77777777" w:rsidR="00CF2E74" w:rsidRDefault="00CF2E74" w:rsidP="00CF2E7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14543"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  <w:t>Job Description</w:t>
            </w:r>
          </w:p>
        </w:tc>
      </w:tr>
    </w:tbl>
    <w:p w14:paraId="2B91A04F" w14:textId="77777777" w:rsidR="009E3EF2" w:rsidRDefault="009E3EF2" w:rsidP="009E3EF2">
      <w:pPr>
        <w:rPr>
          <w:rFonts w:ascii="Century Gothic" w:hAnsi="Century Gothic"/>
          <w:b/>
          <w:sz w:val="24"/>
          <w:szCs w:val="24"/>
        </w:rPr>
      </w:pPr>
    </w:p>
    <w:p w14:paraId="0CBFCBBF" w14:textId="148D5D72" w:rsidR="009E3EF2" w:rsidRPr="00756192" w:rsidRDefault="006F5E3C" w:rsidP="009E3EF2">
      <w:pPr>
        <w:pStyle w:val="NoSpacing"/>
        <w:rPr>
          <w:rFonts w:ascii="Arial" w:hAnsi="Arial" w:cs="Arial"/>
          <w:sz w:val="24"/>
          <w:szCs w:val="24"/>
        </w:rPr>
      </w:pPr>
      <w:r w:rsidRPr="00213CD6">
        <w:rPr>
          <w:rFonts w:ascii="Arial" w:hAnsi="Arial" w:cs="Arial"/>
          <w:b/>
          <w:sz w:val="24"/>
          <w:szCs w:val="24"/>
        </w:rPr>
        <w:t>Job Title</w:t>
      </w:r>
      <w:r w:rsidR="009E3EF2" w:rsidRPr="00213CD6">
        <w:rPr>
          <w:rFonts w:ascii="Arial" w:hAnsi="Arial" w:cs="Arial"/>
          <w:b/>
          <w:sz w:val="24"/>
          <w:szCs w:val="24"/>
        </w:rPr>
        <w:t>:</w:t>
      </w:r>
      <w:r w:rsidR="009E3EF2" w:rsidRPr="00213CD6">
        <w:rPr>
          <w:rFonts w:ascii="Arial" w:hAnsi="Arial" w:cs="Arial"/>
          <w:b/>
          <w:sz w:val="24"/>
          <w:szCs w:val="24"/>
        </w:rPr>
        <w:tab/>
      </w:r>
      <w:r w:rsidR="00EC2F52" w:rsidRPr="00213CD6">
        <w:rPr>
          <w:rFonts w:ascii="Arial" w:hAnsi="Arial" w:cs="Arial"/>
          <w:b/>
          <w:sz w:val="24"/>
          <w:szCs w:val="24"/>
        </w:rPr>
        <w:tab/>
      </w:r>
      <w:r w:rsidR="00F945BE">
        <w:rPr>
          <w:rFonts w:ascii="Arial" w:hAnsi="Arial" w:cs="Arial"/>
          <w:sz w:val="24"/>
          <w:szCs w:val="24"/>
          <w:u w:val="single"/>
        </w:rPr>
        <w:t>Shared Bookkeeper</w:t>
      </w:r>
      <w:r w:rsidR="00F945BE">
        <w:rPr>
          <w:rFonts w:ascii="Arial" w:hAnsi="Arial" w:cs="Arial"/>
          <w:sz w:val="24"/>
          <w:szCs w:val="24"/>
          <w:u w:val="single"/>
        </w:rPr>
        <w:tab/>
      </w:r>
      <w:r w:rsidR="00756192">
        <w:rPr>
          <w:rFonts w:ascii="Arial" w:hAnsi="Arial" w:cs="Arial"/>
          <w:sz w:val="24"/>
          <w:szCs w:val="24"/>
          <w:u w:val="single"/>
        </w:rPr>
        <w:tab/>
      </w:r>
      <w:r w:rsidR="0094512F">
        <w:rPr>
          <w:rFonts w:ascii="Arial" w:hAnsi="Arial" w:cs="Arial"/>
          <w:sz w:val="24"/>
          <w:szCs w:val="24"/>
          <w:u w:val="single"/>
        </w:rPr>
        <w:tab/>
      </w:r>
      <w:r w:rsidR="0094512F">
        <w:rPr>
          <w:rFonts w:ascii="Arial" w:hAnsi="Arial" w:cs="Arial"/>
          <w:sz w:val="24"/>
          <w:szCs w:val="24"/>
          <w:u w:val="single"/>
        </w:rPr>
        <w:tab/>
      </w:r>
      <w:r w:rsidR="00D844FC">
        <w:rPr>
          <w:rFonts w:ascii="Arial" w:hAnsi="Arial" w:cs="Arial"/>
          <w:sz w:val="24"/>
          <w:szCs w:val="24"/>
        </w:rPr>
        <w:tab/>
      </w:r>
      <w:r w:rsidR="00D844FC" w:rsidRPr="00213CD6">
        <w:rPr>
          <w:rFonts w:ascii="Arial" w:hAnsi="Arial" w:cs="Arial"/>
          <w:b/>
          <w:sz w:val="24"/>
          <w:szCs w:val="24"/>
        </w:rPr>
        <w:t>Date Revised</w:t>
      </w:r>
      <w:r w:rsidR="00D844FC" w:rsidRPr="0064323E">
        <w:rPr>
          <w:rFonts w:ascii="Arial" w:hAnsi="Arial" w:cs="Arial"/>
          <w:sz w:val="24"/>
          <w:szCs w:val="24"/>
        </w:rPr>
        <w:t xml:space="preserve">:  </w:t>
      </w:r>
      <w:r w:rsidR="00D844FC" w:rsidRPr="0064323E">
        <w:rPr>
          <w:rFonts w:ascii="Arial" w:hAnsi="Arial" w:cs="Arial"/>
          <w:sz w:val="24"/>
          <w:szCs w:val="24"/>
          <w:u w:val="single"/>
        </w:rPr>
        <w:t xml:space="preserve">   </w:t>
      </w:r>
      <w:r w:rsidR="003556CB">
        <w:rPr>
          <w:rFonts w:ascii="Arial" w:hAnsi="Arial" w:cs="Arial"/>
          <w:sz w:val="24"/>
          <w:szCs w:val="24"/>
          <w:u w:val="single"/>
        </w:rPr>
        <w:t>0</w:t>
      </w:r>
      <w:r w:rsidR="00211791">
        <w:rPr>
          <w:rFonts w:ascii="Arial" w:hAnsi="Arial" w:cs="Arial"/>
          <w:sz w:val="24"/>
          <w:szCs w:val="24"/>
          <w:u w:val="single"/>
        </w:rPr>
        <w:t>5/05/2021</w:t>
      </w:r>
      <w:r w:rsidR="00D844FC">
        <w:rPr>
          <w:rFonts w:ascii="Arial" w:hAnsi="Arial" w:cs="Arial"/>
          <w:sz w:val="24"/>
          <w:szCs w:val="24"/>
          <w:u w:val="single"/>
        </w:rPr>
        <w:tab/>
      </w:r>
    </w:p>
    <w:p w14:paraId="34F81815" w14:textId="77777777" w:rsidR="009E3EF2" w:rsidRPr="00213CD6" w:rsidRDefault="009E3EF2" w:rsidP="009E3EF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2CC0B239" w14:textId="52DE4E1D" w:rsidR="009E3EF2" w:rsidRPr="00213CD6" w:rsidRDefault="006F5E3C" w:rsidP="009E3EF2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213CD6">
        <w:rPr>
          <w:rFonts w:ascii="Arial" w:hAnsi="Arial" w:cs="Arial"/>
          <w:b/>
          <w:sz w:val="24"/>
          <w:szCs w:val="24"/>
        </w:rPr>
        <w:t>Department</w:t>
      </w:r>
      <w:r w:rsidR="009E3EF2" w:rsidRPr="00213CD6">
        <w:rPr>
          <w:rFonts w:ascii="Arial" w:hAnsi="Arial" w:cs="Arial"/>
          <w:b/>
          <w:sz w:val="24"/>
          <w:szCs w:val="24"/>
        </w:rPr>
        <w:t>:</w:t>
      </w:r>
      <w:r w:rsidR="00213CD6">
        <w:rPr>
          <w:rFonts w:ascii="Arial" w:hAnsi="Arial" w:cs="Arial"/>
          <w:sz w:val="24"/>
          <w:szCs w:val="24"/>
        </w:rPr>
        <w:tab/>
      </w:r>
      <w:r w:rsidR="00EC2F52" w:rsidRPr="00213CD6">
        <w:rPr>
          <w:rFonts w:ascii="Arial" w:hAnsi="Arial" w:cs="Arial"/>
          <w:b/>
          <w:sz w:val="24"/>
          <w:szCs w:val="24"/>
        </w:rPr>
        <w:tab/>
      </w:r>
      <w:r w:rsidR="00211791">
        <w:rPr>
          <w:rFonts w:ascii="Arial" w:hAnsi="Arial" w:cs="Arial"/>
          <w:sz w:val="24"/>
          <w:szCs w:val="24"/>
          <w:u w:val="single"/>
        </w:rPr>
        <w:t>Finance</w:t>
      </w:r>
      <w:r w:rsidR="00211791">
        <w:rPr>
          <w:rFonts w:ascii="Arial" w:hAnsi="Arial" w:cs="Arial"/>
          <w:sz w:val="24"/>
          <w:szCs w:val="24"/>
          <w:u w:val="single"/>
        </w:rPr>
        <w:tab/>
      </w:r>
      <w:r w:rsidR="0094512F">
        <w:rPr>
          <w:rFonts w:ascii="Arial" w:hAnsi="Arial" w:cs="Arial"/>
          <w:sz w:val="24"/>
          <w:szCs w:val="24"/>
          <w:u w:val="single"/>
        </w:rPr>
        <w:tab/>
      </w:r>
      <w:r w:rsidR="00756192">
        <w:rPr>
          <w:rFonts w:ascii="Arial" w:hAnsi="Arial" w:cs="Arial"/>
          <w:sz w:val="24"/>
          <w:szCs w:val="24"/>
          <w:u w:val="single"/>
        </w:rPr>
        <w:tab/>
      </w:r>
      <w:r w:rsidR="0064323E">
        <w:rPr>
          <w:rFonts w:ascii="Arial" w:hAnsi="Arial" w:cs="Arial"/>
          <w:sz w:val="24"/>
          <w:szCs w:val="24"/>
          <w:u w:val="single"/>
        </w:rPr>
        <w:tab/>
      </w:r>
      <w:r w:rsidR="0064323E">
        <w:rPr>
          <w:rFonts w:ascii="Arial" w:hAnsi="Arial" w:cs="Arial"/>
          <w:sz w:val="24"/>
          <w:szCs w:val="24"/>
          <w:u w:val="single"/>
        </w:rPr>
        <w:tab/>
      </w:r>
      <w:r w:rsidR="0064323E">
        <w:rPr>
          <w:rFonts w:ascii="Arial" w:hAnsi="Arial" w:cs="Arial"/>
          <w:b/>
          <w:sz w:val="24"/>
          <w:szCs w:val="24"/>
        </w:rPr>
        <w:tab/>
      </w:r>
      <w:r w:rsidR="00EC2F52" w:rsidRPr="00213CD6">
        <w:rPr>
          <w:rFonts w:ascii="Arial" w:hAnsi="Arial" w:cs="Arial"/>
          <w:b/>
          <w:sz w:val="24"/>
          <w:szCs w:val="24"/>
        </w:rPr>
        <w:t>FLSA Status:</w:t>
      </w:r>
      <w:r w:rsidR="0094512F">
        <w:rPr>
          <w:rFonts w:ascii="Arial" w:hAnsi="Arial" w:cs="Arial"/>
          <w:b/>
          <w:sz w:val="24"/>
          <w:szCs w:val="24"/>
        </w:rPr>
        <w:t xml:space="preserve">  </w:t>
      </w:r>
      <w:r w:rsidR="00213CD6" w:rsidRPr="00213CD6">
        <w:rPr>
          <w:rFonts w:ascii="Arial" w:hAnsi="Arial" w:cs="Arial"/>
          <w:sz w:val="24"/>
          <w:szCs w:val="24"/>
          <w:u w:val="single"/>
        </w:rPr>
        <w:t xml:space="preserve">     </w:t>
      </w:r>
      <w:r w:rsidR="0064323E">
        <w:rPr>
          <w:rFonts w:ascii="Arial" w:hAnsi="Arial" w:cs="Arial"/>
          <w:sz w:val="24"/>
          <w:szCs w:val="24"/>
          <w:u w:val="single"/>
        </w:rPr>
        <w:t xml:space="preserve"> </w:t>
      </w:r>
      <w:r w:rsidR="00676399">
        <w:rPr>
          <w:rFonts w:ascii="Arial" w:hAnsi="Arial" w:cs="Arial"/>
          <w:sz w:val="24"/>
          <w:szCs w:val="24"/>
          <w:u w:val="single"/>
        </w:rPr>
        <w:t>Exempt</w:t>
      </w:r>
      <w:r w:rsidR="00676399">
        <w:rPr>
          <w:rFonts w:ascii="Arial" w:hAnsi="Arial" w:cs="Arial"/>
          <w:sz w:val="24"/>
          <w:szCs w:val="24"/>
          <w:u w:val="single"/>
        </w:rPr>
        <w:tab/>
      </w:r>
      <w:r w:rsidR="00756192">
        <w:rPr>
          <w:rFonts w:ascii="Arial" w:hAnsi="Arial" w:cs="Arial"/>
          <w:sz w:val="24"/>
          <w:szCs w:val="24"/>
          <w:u w:val="single"/>
        </w:rPr>
        <w:tab/>
      </w:r>
    </w:p>
    <w:p w14:paraId="77821151" w14:textId="77777777" w:rsidR="009E3EF2" w:rsidRPr="00213CD6" w:rsidRDefault="009E3EF2" w:rsidP="009E3EF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3DF3DBF" w14:textId="399DD911" w:rsidR="009E3EF2" w:rsidRPr="00756192" w:rsidRDefault="006F5E3C" w:rsidP="009E3EF2">
      <w:pPr>
        <w:pStyle w:val="NoSpacing"/>
        <w:rPr>
          <w:rFonts w:ascii="Arial" w:hAnsi="Arial" w:cs="Arial"/>
          <w:bCs/>
          <w:sz w:val="24"/>
          <w:szCs w:val="24"/>
          <w:u w:val="single"/>
        </w:rPr>
      </w:pPr>
      <w:r w:rsidRPr="00213CD6">
        <w:rPr>
          <w:rFonts w:ascii="Arial" w:hAnsi="Arial" w:cs="Arial"/>
          <w:b/>
          <w:sz w:val="24"/>
          <w:szCs w:val="24"/>
        </w:rPr>
        <w:t>Supervisor:</w:t>
      </w:r>
      <w:r w:rsidRPr="00213CD6">
        <w:rPr>
          <w:rFonts w:ascii="Arial" w:hAnsi="Arial" w:cs="Arial"/>
          <w:b/>
          <w:sz w:val="24"/>
          <w:szCs w:val="24"/>
        </w:rPr>
        <w:tab/>
      </w:r>
      <w:r w:rsidR="00EC2F52" w:rsidRPr="00213CD6">
        <w:rPr>
          <w:rFonts w:ascii="Arial" w:hAnsi="Arial" w:cs="Arial"/>
          <w:b/>
          <w:sz w:val="24"/>
          <w:szCs w:val="24"/>
        </w:rPr>
        <w:tab/>
      </w:r>
      <w:r w:rsidR="00676399">
        <w:rPr>
          <w:rFonts w:ascii="Arial" w:hAnsi="Arial" w:cs="Arial"/>
          <w:bCs/>
          <w:sz w:val="24"/>
          <w:szCs w:val="24"/>
          <w:u w:val="single"/>
        </w:rPr>
        <w:t>Chief Financial Officer</w:t>
      </w:r>
      <w:r w:rsidR="00756192">
        <w:rPr>
          <w:rFonts w:ascii="Arial" w:hAnsi="Arial" w:cs="Arial"/>
          <w:bCs/>
          <w:sz w:val="24"/>
          <w:szCs w:val="24"/>
          <w:u w:val="single"/>
        </w:rPr>
        <w:tab/>
      </w:r>
      <w:r w:rsidR="00756192">
        <w:rPr>
          <w:rFonts w:ascii="Arial" w:hAnsi="Arial" w:cs="Arial"/>
          <w:bCs/>
          <w:sz w:val="24"/>
          <w:szCs w:val="24"/>
          <w:u w:val="single"/>
        </w:rPr>
        <w:tab/>
      </w:r>
      <w:r w:rsidR="00756192">
        <w:rPr>
          <w:rFonts w:ascii="Arial" w:hAnsi="Arial" w:cs="Arial"/>
          <w:bCs/>
          <w:sz w:val="24"/>
          <w:szCs w:val="24"/>
          <w:u w:val="single"/>
        </w:rPr>
        <w:tab/>
      </w:r>
    </w:p>
    <w:p w14:paraId="3650A2D3" w14:textId="77777777" w:rsidR="006F5E3C" w:rsidRPr="00213CD6" w:rsidRDefault="006F5E3C" w:rsidP="009E3EF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E835BB5" w14:textId="79B0DE7E" w:rsidR="006F5E3C" w:rsidRPr="00213CD6" w:rsidRDefault="006F5E3C" w:rsidP="009E3EF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13CD6">
        <w:rPr>
          <w:rFonts w:ascii="Arial" w:hAnsi="Arial" w:cs="Arial"/>
          <w:b/>
          <w:sz w:val="24"/>
          <w:szCs w:val="24"/>
        </w:rPr>
        <w:t>Work Days:</w:t>
      </w:r>
      <w:r w:rsidRPr="00213CD6">
        <w:rPr>
          <w:rFonts w:ascii="Arial" w:hAnsi="Arial" w:cs="Arial"/>
          <w:b/>
          <w:sz w:val="24"/>
          <w:szCs w:val="24"/>
        </w:rPr>
        <w:tab/>
      </w:r>
      <w:r w:rsidR="00EC2F52" w:rsidRPr="00213CD6">
        <w:rPr>
          <w:rFonts w:ascii="Arial" w:hAnsi="Arial" w:cs="Arial"/>
          <w:b/>
          <w:sz w:val="24"/>
          <w:szCs w:val="24"/>
        </w:rPr>
        <w:tab/>
      </w:r>
      <w:r w:rsidR="00676399">
        <w:rPr>
          <w:rFonts w:ascii="Arial" w:hAnsi="Arial" w:cs="Arial"/>
          <w:sz w:val="24"/>
          <w:szCs w:val="24"/>
          <w:u w:val="single"/>
        </w:rPr>
        <w:t xml:space="preserve">Mondays </w:t>
      </w:r>
      <w:r w:rsidR="00932213">
        <w:rPr>
          <w:rFonts w:ascii="Arial" w:hAnsi="Arial" w:cs="Arial"/>
          <w:sz w:val="24"/>
          <w:szCs w:val="24"/>
          <w:u w:val="single"/>
        </w:rPr>
        <w:t>–</w:t>
      </w:r>
      <w:r w:rsidR="00676399">
        <w:rPr>
          <w:rFonts w:ascii="Arial" w:hAnsi="Arial" w:cs="Arial"/>
          <w:sz w:val="24"/>
          <w:szCs w:val="24"/>
          <w:u w:val="single"/>
        </w:rPr>
        <w:t xml:space="preserve"> Fridays</w:t>
      </w:r>
      <w:r w:rsidR="00932213">
        <w:rPr>
          <w:rFonts w:ascii="Arial" w:hAnsi="Arial" w:cs="Arial"/>
          <w:sz w:val="24"/>
          <w:szCs w:val="24"/>
          <w:u w:val="single"/>
        </w:rPr>
        <w:tab/>
      </w:r>
      <w:r w:rsidR="00756192">
        <w:rPr>
          <w:rFonts w:ascii="Arial" w:hAnsi="Arial" w:cs="Arial"/>
          <w:sz w:val="24"/>
          <w:szCs w:val="24"/>
          <w:u w:val="single"/>
        </w:rPr>
        <w:tab/>
      </w:r>
      <w:r w:rsidR="00756192">
        <w:rPr>
          <w:rFonts w:ascii="Arial" w:hAnsi="Arial" w:cs="Arial"/>
          <w:sz w:val="24"/>
          <w:szCs w:val="24"/>
          <w:u w:val="single"/>
        </w:rPr>
        <w:tab/>
      </w:r>
      <w:r w:rsidR="0064323E">
        <w:rPr>
          <w:rFonts w:ascii="Arial" w:hAnsi="Arial" w:cs="Arial"/>
          <w:sz w:val="24"/>
          <w:szCs w:val="24"/>
          <w:u w:val="single"/>
        </w:rPr>
        <w:tab/>
      </w:r>
      <w:r w:rsidRPr="00213CD6">
        <w:rPr>
          <w:rFonts w:ascii="Arial" w:hAnsi="Arial" w:cs="Arial"/>
          <w:b/>
          <w:sz w:val="24"/>
          <w:szCs w:val="24"/>
        </w:rPr>
        <w:tab/>
        <w:t>Hours/Day:</w:t>
      </w:r>
      <w:r w:rsidRPr="00213CD6">
        <w:rPr>
          <w:rFonts w:ascii="Arial" w:hAnsi="Arial" w:cs="Arial"/>
          <w:b/>
          <w:sz w:val="24"/>
          <w:szCs w:val="24"/>
        </w:rPr>
        <w:tab/>
      </w:r>
      <w:r w:rsidR="00213CD6" w:rsidRPr="0064323E">
        <w:rPr>
          <w:rFonts w:ascii="Arial" w:hAnsi="Arial" w:cs="Arial"/>
          <w:sz w:val="24"/>
          <w:szCs w:val="24"/>
          <w:u w:val="single"/>
        </w:rPr>
        <w:t xml:space="preserve">      </w:t>
      </w:r>
      <w:r w:rsidR="0064323E" w:rsidRPr="0064323E">
        <w:rPr>
          <w:rFonts w:ascii="Arial" w:hAnsi="Arial" w:cs="Arial"/>
          <w:sz w:val="24"/>
          <w:szCs w:val="24"/>
          <w:u w:val="single"/>
        </w:rPr>
        <w:t xml:space="preserve"> </w:t>
      </w:r>
      <w:r w:rsidR="00756192">
        <w:rPr>
          <w:rFonts w:ascii="Arial" w:hAnsi="Arial" w:cs="Arial"/>
          <w:sz w:val="24"/>
          <w:szCs w:val="24"/>
          <w:u w:val="single"/>
        </w:rPr>
        <w:tab/>
      </w:r>
      <w:r w:rsidR="00932213">
        <w:rPr>
          <w:rFonts w:ascii="Arial" w:hAnsi="Arial" w:cs="Arial"/>
          <w:sz w:val="24"/>
          <w:szCs w:val="24"/>
          <w:u w:val="single"/>
        </w:rPr>
        <w:t>7.5</w:t>
      </w:r>
      <w:r w:rsidR="00932213">
        <w:rPr>
          <w:rFonts w:ascii="Arial" w:hAnsi="Arial" w:cs="Arial"/>
          <w:sz w:val="24"/>
          <w:szCs w:val="24"/>
          <w:u w:val="single"/>
        </w:rPr>
        <w:tab/>
      </w:r>
      <w:r w:rsidRPr="0064323E">
        <w:rPr>
          <w:rFonts w:ascii="Arial" w:hAnsi="Arial" w:cs="Arial"/>
          <w:sz w:val="24"/>
          <w:szCs w:val="24"/>
          <w:u w:val="single"/>
        </w:rPr>
        <w:tab/>
      </w:r>
    </w:p>
    <w:p w14:paraId="20620D8A" w14:textId="56037208" w:rsidR="006F5E3C" w:rsidRPr="00213CD6" w:rsidRDefault="001640D7" w:rsidP="009E3EF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(8:30 a.m. </w:t>
      </w:r>
      <w:r w:rsidR="00786B3E">
        <w:rPr>
          <w:rFonts w:ascii="Arial" w:hAnsi="Arial" w:cs="Arial"/>
          <w:b/>
          <w:sz w:val="24"/>
          <w:szCs w:val="24"/>
        </w:rPr>
        <w:t>to 5:00 p.m.)</w:t>
      </w:r>
    </w:p>
    <w:p w14:paraId="6CAE385A" w14:textId="77777777" w:rsidR="009E3EF2" w:rsidRPr="00213CD6" w:rsidRDefault="009E3EF2" w:rsidP="009E3EF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2B4D100" w14:textId="77777777" w:rsidR="00001610" w:rsidRPr="00CA1FE1" w:rsidRDefault="00001610" w:rsidP="009E3EF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1DC2D407" w14:textId="77777777" w:rsidR="009E3EF2" w:rsidRDefault="009E3EF2" w:rsidP="009E3EF2">
      <w:pPr>
        <w:pStyle w:val="NoSpacing"/>
        <w:rPr>
          <w:rFonts w:ascii="Arial" w:hAnsi="Arial" w:cs="Arial"/>
          <w:b/>
          <w:sz w:val="24"/>
          <w:szCs w:val="24"/>
        </w:rPr>
      </w:pPr>
      <w:r w:rsidRPr="00CA1FE1">
        <w:rPr>
          <w:rFonts w:ascii="Arial" w:hAnsi="Arial" w:cs="Arial"/>
          <w:b/>
          <w:sz w:val="24"/>
          <w:szCs w:val="24"/>
          <w:u w:val="single"/>
        </w:rPr>
        <w:t>Summary</w:t>
      </w:r>
      <w:r w:rsidRPr="00CA1FE1">
        <w:rPr>
          <w:rFonts w:ascii="Arial" w:hAnsi="Arial" w:cs="Arial"/>
          <w:b/>
          <w:sz w:val="24"/>
          <w:szCs w:val="24"/>
        </w:rPr>
        <w:t>:</w:t>
      </w:r>
    </w:p>
    <w:p w14:paraId="7356E16D" w14:textId="77777777" w:rsidR="00AD2223" w:rsidRDefault="00AD2223" w:rsidP="009E3EF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4D747DB" w14:textId="77777777" w:rsidR="00AD2223" w:rsidRPr="00AD2223" w:rsidRDefault="00AD2223" w:rsidP="00AD2223">
      <w:pPr>
        <w:rPr>
          <w:rFonts w:ascii="Arial" w:hAnsi="Arial" w:cs="Arial"/>
        </w:rPr>
      </w:pPr>
      <w:r w:rsidRPr="00AD2223">
        <w:rPr>
          <w:rFonts w:ascii="Arial" w:hAnsi="Arial" w:cs="Arial"/>
        </w:rPr>
        <w:t xml:space="preserve">In accordance with established policies and procedures, the Collective/Common/Joint Bookkeeper will provide accounting, financial, and human resources services for multiple participating parishes / schools. </w:t>
      </w:r>
    </w:p>
    <w:p w14:paraId="25E893AF" w14:textId="1C2C084A" w:rsidR="00870D3A" w:rsidRDefault="00961924" w:rsidP="00870D3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Responsibilities</w:t>
      </w:r>
      <w:r w:rsidR="00870D3A" w:rsidRPr="00CA1FE1">
        <w:rPr>
          <w:rFonts w:ascii="Arial" w:hAnsi="Arial" w:cs="Arial"/>
          <w:b/>
          <w:sz w:val="24"/>
          <w:szCs w:val="24"/>
        </w:rPr>
        <w:t>:</w:t>
      </w:r>
    </w:p>
    <w:p w14:paraId="5E723A80" w14:textId="77777777" w:rsidR="00AD2223" w:rsidRDefault="00AD2223" w:rsidP="009E3EF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64BED81" w14:textId="77777777" w:rsidR="0092353B" w:rsidRDefault="0092353B" w:rsidP="009E3EF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96BB9DF" w14:textId="77777777" w:rsidR="0092353B" w:rsidRPr="0068369C" w:rsidRDefault="0092353B" w:rsidP="0092353B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8369C">
        <w:rPr>
          <w:rFonts w:ascii="Times New Roman" w:hAnsi="Times New Roman"/>
          <w:sz w:val="24"/>
          <w:szCs w:val="24"/>
        </w:rPr>
        <w:t xml:space="preserve">Supports the pastor and principal by providing accounting advice, oversight, implementation, and monitoring of internal control procedures </w:t>
      </w:r>
      <w:r>
        <w:rPr>
          <w:rFonts w:ascii="Times New Roman" w:hAnsi="Times New Roman"/>
          <w:sz w:val="24"/>
          <w:szCs w:val="24"/>
        </w:rPr>
        <w:t>and best practices</w:t>
      </w:r>
    </w:p>
    <w:p w14:paraId="44C68A69" w14:textId="77777777" w:rsidR="0092353B" w:rsidRPr="0068369C" w:rsidRDefault="0092353B" w:rsidP="0092353B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8369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ssists in preparing the annual </w:t>
      </w:r>
      <w:r w:rsidRPr="0068369C">
        <w:rPr>
          <w:rFonts w:ascii="Times New Roman" w:hAnsi="Times New Roman"/>
          <w:sz w:val="24"/>
          <w:szCs w:val="24"/>
        </w:rPr>
        <w:t xml:space="preserve">budget; analyzes and monitors actual financial results and variances </w:t>
      </w:r>
      <w:r>
        <w:rPr>
          <w:rFonts w:ascii="Times New Roman" w:hAnsi="Times New Roman"/>
          <w:sz w:val="24"/>
          <w:szCs w:val="24"/>
        </w:rPr>
        <w:t>in relation to the budget</w:t>
      </w:r>
    </w:p>
    <w:p w14:paraId="0FB8B54A" w14:textId="77777777" w:rsidR="0092353B" w:rsidRPr="0068369C" w:rsidRDefault="0092353B" w:rsidP="0092353B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8369C">
        <w:rPr>
          <w:rFonts w:ascii="Times New Roman" w:hAnsi="Times New Roman"/>
          <w:sz w:val="24"/>
          <w:szCs w:val="24"/>
        </w:rPr>
        <w:t>Reviews, reconciles, and maintains the general ledger using the standard chart of accounts and accounting software specified by the diocesan business</w:t>
      </w:r>
      <w:r>
        <w:rPr>
          <w:rFonts w:ascii="Times New Roman" w:hAnsi="Times New Roman"/>
          <w:sz w:val="24"/>
          <w:szCs w:val="24"/>
        </w:rPr>
        <w:t xml:space="preserve"> office</w:t>
      </w:r>
    </w:p>
    <w:p w14:paraId="3C0F94E0" w14:textId="77777777" w:rsidR="0092353B" w:rsidRDefault="0092353B" w:rsidP="0092353B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54C4C">
        <w:rPr>
          <w:rFonts w:ascii="Times New Roman" w:hAnsi="Times New Roman"/>
          <w:sz w:val="24"/>
          <w:szCs w:val="24"/>
        </w:rPr>
        <w:t>Oversees, reviews, and/or performs revenue</w:t>
      </w:r>
      <w:r>
        <w:rPr>
          <w:rFonts w:ascii="Times New Roman" w:hAnsi="Times New Roman"/>
          <w:sz w:val="24"/>
          <w:szCs w:val="24"/>
        </w:rPr>
        <w:t xml:space="preserve"> and receivables, and other general accounting functions such as paying bills, maintaining vendor relations, and making deposits, etc.</w:t>
      </w:r>
    </w:p>
    <w:p w14:paraId="3CCF29AB" w14:textId="77777777" w:rsidR="0092353B" w:rsidRDefault="0092353B" w:rsidP="0092353B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Process human resources functions from recruitment to hiring staff, onboarding, open enrollment, and maintaining personnel files</w:t>
      </w:r>
    </w:p>
    <w:p w14:paraId="727E6C38" w14:textId="77777777" w:rsidR="0092353B" w:rsidRPr="00154C4C" w:rsidRDefault="0092353B" w:rsidP="0092353B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Process bi-weekly / semi-monthly / monthly payroll</w:t>
      </w:r>
    </w:p>
    <w:p w14:paraId="770A9E25" w14:textId="77777777" w:rsidR="0092353B" w:rsidRPr="0068369C" w:rsidRDefault="0092353B" w:rsidP="0092353B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8369C">
        <w:rPr>
          <w:rFonts w:ascii="Times New Roman" w:hAnsi="Times New Roman"/>
          <w:sz w:val="24"/>
          <w:szCs w:val="24"/>
        </w:rPr>
        <w:t>Manages all fund balances including donor restricted funds and operating cash requirements; maintains, monitors, and reconciles all school bank accounts; prepares monthly and quarter</w:t>
      </w:r>
      <w:r>
        <w:rPr>
          <w:rFonts w:ascii="Times New Roman" w:hAnsi="Times New Roman"/>
          <w:sz w:val="24"/>
          <w:szCs w:val="24"/>
        </w:rPr>
        <w:t>ly cash flow projection reports</w:t>
      </w:r>
    </w:p>
    <w:p w14:paraId="6D61F0BE" w14:textId="77777777" w:rsidR="0092353B" w:rsidRPr="0068369C" w:rsidRDefault="0092353B" w:rsidP="0092353B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8369C">
        <w:rPr>
          <w:rFonts w:ascii="Times New Roman" w:hAnsi="Times New Roman"/>
          <w:sz w:val="24"/>
          <w:szCs w:val="24"/>
        </w:rPr>
        <w:t xml:space="preserve">Ensures that all month-end and year-end close </w:t>
      </w:r>
      <w:r>
        <w:rPr>
          <w:rFonts w:ascii="Times New Roman" w:hAnsi="Times New Roman"/>
          <w:sz w:val="24"/>
          <w:szCs w:val="24"/>
        </w:rPr>
        <w:t>procedures are processed timely</w:t>
      </w:r>
    </w:p>
    <w:p w14:paraId="615D9A3D" w14:textId="77777777" w:rsidR="0092353B" w:rsidRPr="0068369C" w:rsidRDefault="0092353B" w:rsidP="0092353B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8369C">
        <w:rPr>
          <w:rFonts w:ascii="Times New Roman" w:hAnsi="Times New Roman"/>
          <w:sz w:val="24"/>
          <w:szCs w:val="24"/>
        </w:rPr>
        <w:t>Produces interim and year-end financial reports for the diocese, pastor, principal, advisory councils, and auditors; ensures annual financial reports are pro</w:t>
      </w:r>
      <w:r>
        <w:rPr>
          <w:rFonts w:ascii="Times New Roman" w:hAnsi="Times New Roman"/>
          <w:sz w:val="24"/>
          <w:szCs w:val="24"/>
        </w:rPr>
        <w:t>perly published to constituents</w:t>
      </w:r>
    </w:p>
    <w:p w14:paraId="5EF301AE" w14:textId="77777777" w:rsidR="0092353B" w:rsidRPr="0068369C" w:rsidRDefault="0092353B" w:rsidP="0092353B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8369C">
        <w:rPr>
          <w:rFonts w:ascii="Times New Roman" w:hAnsi="Times New Roman"/>
          <w:sz w:val="24"/>
          <w:szCs w:val="24"/>
        </w:rPr>
        <w:t>Oversees management and retent</w:t>
      </w:r>
      <w:r>
        <w:rPr>
          <w:rFonts w:ascii="Times New Roman" w:hAnsi="Times New Roman"/>
          <w:sz w:val="24"/>
          <w:szCs w:val="24"/>
        </w:rPr>
        <w:t>ion of financial records</w:t>
      </w:r>
    </w:p>
    <w:p w14:paraId="2B946327" w14:textId="77777777" w:rsidR="0092353B" w:rsidRPr="0068369C" w:rsidRDefault="0092353B" w:rsidP="0092353B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8369C">
        <w:rPr>
          <w:rFonts w:ascii="Times New Roman" w:hAnsi="Times New Roman"/>
          <w:sz w:val="24"/>
          <w:szCs w:val="24"/>
        </w:rPr>
        <w:t xml:space="preserve">Coordinates and assists with annual review </w:t>
      </w:r>
      <w:r>
        <w:rPr>
          <w:rFonts w:ascii="Times New Roman" w:hAnsi="Times New Roman"/>
          <w:sz w:val="24"/>
          <w:szCs w:val="24"/>
        </w:rPr>
        <w:t>services</w:t>
      </w:r>
    </w:p>
    <w:p w14:paraId="76AC9B11" w14:textId="77777777" w:rsidR="0092353B" w:rsidRPr="0068369C" w:rsidRDefault="0092353B" w:rsidP="0092353B">
      <w:pPr>
        <w:pStyle w:val="ListParagraph"/>
        <w:numPr>
          <w:ilvl w:val="0"/>
          <w:numId w:val="20"/>
        </w:numPr>
        <w:spacing w:after="0" w:line="240" w:lineRule="auto"/>
        <w:ind w:right="-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Adhere to and implement </w:t>
      </w:r>
      <w:r w:rsidRPr="0068369C">
        <w:rPr>
          <w:rFonts w:ascii="Times New Roman" w:hAnsi="Times New Roman"/>
          <w:sz w:val="24"/>
          <w:szCs w:val="24"/>
        </w:rPr>
        <w:t>all related diocesan policies an</w:t>
      </w:r>
      <w:r>
        <w:rPr>
          <w:rFonts w:ascii="Times New Roman" w:hAnsi="Times New Roman"/>
          <w:sz w:val="24"/>
          <w:szCs w:val="24"/>
        </w:rPr>
        <w:t xml:space="preserve">d procedures </w:t>
      </w:r>
    </w:p>
    <w:p w14:paraId="56C5DB74" w14:textId="77777777" w:rsidR="0092353B" w:rsidRPr="0068369C" w:rsidRDefault="0092353B" w:rsidP="0092353B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8369C">
        <w:rPr>
          <w:rFonts w:ascii="Times New Roman" w:hAnsi="Times New Roman"/>
          <w:sz w:val="24"/>
          <w:szCs w:val="24"/>
        </w:rPr>
        <w:t>Attends School Advisory Council and/or Parish Finance Council meetings when reque</w:t>
      </w:r>
      <w:r>
        <w:rPr>
          <w:rFonts w:ascii="Times New Roman" w:hAnsi="Times New Roman"/>
          <w:sz w:val="24"/>
          <w:szCs w:val="24"/>
        </w:rPr>
        <w:t>sted by the pastor or principal</w:t>
      </w:r>
    </w:p>
    <w:p w14:paraId="7F80C9C7" w14:textId="77777777" w:rsidR="0092353B" w:rsidRPr="0068369C" w:rsidRDefault="0092353B" w:rsidP="0092353B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8369C">
        <w:rPr>
          <w:rFonts w:ascii="Times New Roman" w:hAnsi="Times New Roman"/>
          <w:sz w:val="24"/>
          <w:szCs w:val="24"/>
        </w:rPr>
        <w:t xml:space="preserve">Participates in regular staff meetings and School </w:t>
      </w:r>
      <w:r>
        <w:rPr>
          <w:rFonts w:ascii="Times New Roman" w:hAnsi="Times New Roman"/>
          <w:sz w:val="24"/>
          <w:szCs w:val="24"/>
        </w:rPr>
        <w:t>Accountant meetings as directed</w:t>
      </w:r>
    </w:p>
    <w:p w14:paraId="0AC9D2EE" w14:textId="77777777" w:rsidR="0092353B" w:rsidRPr="0068369C" w:rsidRDefault="0092353B" w:rsidP="0092353B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8369C">
        <w:rPr>
          <w:rFonts w:ascii="Times New Roman" w:hAnsi="Times New Roman"/>
          <w:sz w:val="24"/>
          <w:szCs w:val="24"/>
        </w:rPr>
        <w:t>Performs other duties a</w:t>
      </w:r>
      <w:r>
        <w:rPr>
          <w:rFonts w:ascii="Times New Roman" w:hAnsi="Times New Roman"/>
          <w:sz w:val="24"/>
          <w:szCs w:val="24"/>
        </w:rPr>
        <w:t>nd responsibilities as assigned</w:t>
      </w:r>
    </w:p>
    <w:p w14:paraId="7BAD9CD8" w14:textId="77777777" w:rsidR="0092353B" w:rsidRDefault="0092353B" w:rsidP="0092353B">
      <w:pPr>
        <w:rPr>
          <w:sz w:val="20"/>
          <w:szCs w:val="20"/>
        </w:rPr>
      </w:pPr>
    </w:p>
    <w:p w14:paraId="1B4BE3B8" w14:textId="77777777" w:rsidR="0092353B" w:rsidRDefault="0092353B" w:rsidP="009E3EF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C68A8D0" w14:textId="77777777" w:rsidR="007C753B" w:rsidRDefault="007C753B" w:rsidP="009E3EF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971439A" w14:textId="77777777" w:rsidR="007C753B" w:rsidRDefault="007C753B" w:rsidP="009E3EF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47F6586" w14:textId="2CF838C2" w:rsidR="007C753B" w:rsidRDefault="00ED4419" w:rsidP="009E3EF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Requirements:</w:t>
      </w:r>
    </w:p>
    <w:p w14:paraId="156F15BA" w14:textId="13108275" w:rsidR="007C753B" w:rsidRPr="0068369C" w:rsidRDefault="007C753B" w:rsidP="00885A83">
      <w:pPr>
        <w:ind w:right="-1800" w:firstLine="360"/>
        <w:jc w:val="both"/>
        <w:rPr>
          <w:b/>
          <w:sz w:val="28"/>
          <w:szCs w:val="28"/>
        </w:rPr>
      </w:pPr>
      <w:r w:rsidRPr="00F70D35">
        <w:rPr>
          <w:b/>
          <w:sz w:val="28"/>
          <w:szCs w:val="28"/>
        </w:rPr>
        <w:t>Knowledge</w:t>
      </w:r>
      <w:r>
        <w:rPr>
          <w:b/>
          <w:sz w:val="28"/>
          <w:szCs w:val="28"/>
        </w:rPr>
        <w:t>,</w:t>
      </w:r>
      <w:r w:rsidRPr="00F70D35">
        <w:rPr>
          <w:b/>
          <w:sz w:val="28"/>
          <w:szCs w:val="28"/>
        </w:rPr>
        <w:t xml:space="preserve"> Skills</w:t>
      </w:r>
      <w:r>
        <w:rPr>
          <w:b/>
          <w:sz w:val="28"/>
          <w:szCs w:val="28"/>
        </w:rPr>
        <w:t xml:space="preserve"> and</w:t>
      </w:r>
      <w:r w:rsidRPr="00F70D35">
        <w:rPr>
          <w:b/>
          <w:sz w:val="28"/>
          <w:szCs w:val="28"/>
        </w:rPr>
        <w:t xml:space="preserve"> Abilities:</w:t>
      </w:r>
    </w:p>
    <w:p w14:paraId="61A13B8A" w14:textId="77777777" w:rsidR="007C753B" w:rsidRPr="0068369C" w:rsidRDefault="007C753B" w:rsidP="007C753B">
      <w:pPr>
        <w:pStyle w:val="Default"/>
        <w:numPr>
          <w:ilvl w:val="0"/>
          <w:numId w:val="21"/>
        </w:numPr>
        <w:spacing w:after="47"/>
      </w:pPr>
      <w:r w:rsidRPr="0068369C">
        <w:t xml:space="preserve">Values, upholds, and supports the mission, goals, and objectives of the </w:t>
      </w:r>
      <w:r>
        <w:t>School/</w:t>
      </w:r>
      <w:r w:rsidRPr="0068369C">
        <w:t>Church; works with integrity; demonstrates sound moral</w:t>
      </w:r>
      <w:r>
        <w:t xml:space="preserve"> and ethical principles at work</w:t>
      </w:r>
    </w:p>
    <w:p w14:paraId="0175F51A" w14:textId="77777777" w:rsidR="007C753B" w:rsidRPr="0068369C" w:rsidRDefault="007C753B" w:rsidP="007C753B">
      <w:pPr>
        <w:pStyle w:val="Default"/>
        <w:numPr>
          <w:ilvl w:val="0"/>
          <w:numId w:val="21"/>
        </w:numPr>
        <w:spacing w:after="47"/>
      </w:pPr>
      <w:r w:rsidRPr="0068369C">
        <w:t>Working knowledge of Generally Accepted Accounting Principles (GAAP), not-for-profit ac</w:t>
      </w:r>
      <w:r>
        <w:t>counting, and internal controls</w:t>
      </w:r>
    </w:p>
    <w:p w14:paraId="2548A35D" w14:textId="77777777" w:rsidR="007C753B" w:rsidRPr="0068369C" w:rsidRDefault="007C753B" w:rsidP="007C753B">
      <w:pPr>
        <w:pStyle w:val="Default"/>
        <w:numPr>
          <w:ilvl w:val="0"/>
          <w:numId w:val="21"/>
        </w:numPr>
        <w:spacing w:after="47"/>
      </w:pPr>
      <w:r w:rsidRPr="0068369C">
        <w:t xml:space="preserve">Excellent </w:t>
      </w:r>
      <w:r>
        <w:t xml:space="preserve">intrapersonal, </w:t>
      </w:r>
      <w:r w:rsidRPr="0068369C">
        <w:t xml:space="preserve">oral and written </w:t>
      </w:r>
      <w:r>
        <w:t>communication skills</w:t>
      </w:r>
    </w:p>
    <w:p w14:paraId="6EAFF41C" w14:textId="77777777" w:rsidR="007C753B" w:rsidRPr="0068369C" w:rsidRDefault="007C753B" w:rsidP="007C753B">
      <w:pPr>
        <w:pStyle w:val="Default"/>
        <w:numPr>
          <w:ilvl w:val="0"/>
          <w:numId w:val="21"/>
        </w:numPr>
        <w:spacing w:after="47"/>
      </w:pPr>
      <w:r w:rsidRPr="0068369C">
        <w:t>Proficient with Excel, Word, Outlook, and other Microsoft Office applications.</w:t>
      </w:r>
    </w:p>
    <w:p w14:paraId="6F34CCE5" w14:textId="77777777" w:rsidR="007C753B" w:rsidRDefault="007C753B" w:rsidP="007C753B">
      <w:pPr>
        <w:pStyle w:val="Default"/>
        <w:numPr>
          <w:ilvl w:val="0"/>
          <w:numId w:val="21"/>
        </w:numPr>
        <w:spacing w:after="47"/>
        <w:ind w:right="-630"/>
      </w:pPr>
      <w:r w:rsidRPr="0068369C">
        <w:t xml:space="preserve">Able to perform work </w:t>
      </w:r>
      <w:r>
        <w:t xml:space="preserve">independently, </w:t>
      </w:r>
      <w:r w:rsidRPr="0068369C">
        <w:t>with discretion</w:t>
      </w:r>
      <w:r>
        <w:t>,</w:t>
      </w:r>
      <w:r w:rsidRPr="0068369C">
        <w:t xml:space="preserve"> and maintain</w:t>
      </w:r>
      <w:r>
        <w:t xml:space="preserve"> confidentiality </w:t>
      </w:r>
    </w:p>
    <w:p w14:paraId="57A55305" w14:textId="77777777" w:rsidR="007C753B" w:rsidRPr="0068369C" w:rsidRDefault="007C753B" w:rsidP="007C753B">
      <w:pPr>
        <w:pStyle w:val="Default"/>
        <w:numPr>
          <w:ilvl w:val="0"/>
          <w:numId w:val="21"/>
        </w:numPr>
        <w:spacing w:after="47"/>
        <w:ind w:right="-630"/>
      </w:pPr>
      <w:r w:rsidRPr="0068369C">
        <w:t xml:space="preserve">Able to manage time well in a multi-task, deadline-oriented environment </w:t>
      </w:r>
      <w:r>
        <w:t xml:space="preserve">while </w:t>
      </w:r>
      <w:r w:rsidRPr="0068369C">
        <w:t>working simultaneously with/for multiple entities</w:t>
      </w:r>
    </w:p>
    <w:p w14:paraId="094FA7A7" w14:textId="13D82002" w:rsidR="00654FA6" w:rsidRDefault="007C753B" w:rsidP="00654FA6">
      <w:pPr>
        <w:pStyle w:val="Default"/>
        <w:numPr>
          <w:ilvl w:val="0"/>
          <w:numId w:val="21"/>
        </w:numPr>
        <w:spacing w:after="47"/>
      </w:pPr>
      <w:r w:rsidRPr="0068369C">
        <w:t>Able to effectively present information in one-on-one and small group situations</w:t>
      </w:r>
    </w:p>
    <w:p w14:paraId="5FD70B4E" w14:textId="77777777" w:rsidR="00654FA6" w:rsidRDefault="00654FA6" w:rsidP="00654FA6">
      <w:pPr>
        <w:pStyle w:val="Default"/>
        <w:spacing w:after="47"/>
        <w:ind w:left="360"/>
      </w:pPr>
    </w:p>
    <w:p w14:paraId="60FFDAC5" w14:textId="77777777" w:rsidR="00F32C26" w:rsidRDefault="00F32C26" w:rsidP="00654FA6">
      <w:pPr>
        <w:pStyle w:val="Default"/>
        <w:spacing w:after="47"/>
        <w:ind w:left="360"/>
      </w:pPr>
    </w:p>
    <w:p w14:paraId="0651597B" w14:textId="61E9BE2B" w:rsidR="004A3ECA" w:rsidRPr="00A86484" w:rsidRDefault="004A3ECA" w:rsidP="00654FA6">
      <w:pPr>
        <w:pStyle w:val="Default"/>
        <w:spacing w:after="47"/>
        <w:ind w:left="360"/>
        <w:rPr>
          <w:rFonts w:ascii="Arial" w:hAnsi="Arial" w:cs="Arial"/>
          <w:b/>
          <w:bCs/>
        </w:rPr>
      </w:pPr>
      <w:r w:rsidRPr="00A86484">
        <w:rPr>
          <w:rFonts w:ascii="Arial" w:hAnsi="Arial" w:cs="Arial"/>
          <w:b/>
          <w:bCs/>
        </w:rPr>
        <w:t>Education and Exper</w:t>
      </w:r>
      <w:r w:rsidR="00A86484" w:rsidRPr="00A86484">
        <w:rPr>
          <w:rFonts w:ascii="Arial" w:hAnsi="Arial" w:cs="Arial"/>
          <w:b/>
          <w:bCs/>
        </w:rPr>
        <w:t>ience:</w:t>
      </w:r>
    </w:p>
    <w:p w14:paraId="1576693E" w14:textId="4BDAA426" w:rsidR="007C753B" w:rsidRPr="00580B4F" w:rsidRDefault="00654FA6" w:rsidP="00DD0C40">
      <w:pPr>
        <w:ind w:left="-1080"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C753B">
        <w:rPr>
          <w:b/>
          <w:sz w:val="28"/>
          <w:szCs w:val="28"/>
        </w:rPr>
        <w:tab/>
      </w:r>
      <w:r w:rsidR="007C753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A3ECA">
        <w:rPr>
          <w:b/>
          <w:sz w:val="28"/>
          <w:szCs w:val="28"/>
        </w:rPr>
        <w:tab/>
      </w:r>
      <w:r w:rsidR="004A3ECA">
        <w:rPr>
          <w:b/>
          <w:sz w:val="28"/>
          <w:szCs w:val="28"/>
        </w:rPr>
        <w:tab/>
      </w:r>
      <w:r w:rsidR="004A3ECA">
        <w:rPr>
          <w:b/>
          <w:sz w:val="28"/>
          <w:szCs w:val="28"/>
        </w:rPr>
        <w:tab/>
      </w:r>
      <w:r w:rsidR="004A3ECA">
        <w:rPr>
          <w:b/>
          <w:sz w:val="28"/>
          <w:szCs w:val="28"/>
        </w:rPr>
        <w:tab/>
      </w:r>
    </w:p>
    <w:p w14:paraId="7AB02F36" w14:textId="77777777" w:rsidR="007C753B" w:rsidRPr="0068369C" w:rsidRDefault="007C753B" w:rsidP="00F945BE">
      <w:pPr>
        <w:pStyle w:val="Default"/>
        <w:numPr>
          <w:ilvl w:val="0"/>
          <w:numId w:val="23"/>
        </w:numPr>
        <w:spacing w:after="47"/>
        <w:ind w:right="-630"/>
      </w:pPr>
      <w:r w:rsidRPr="0068369C">
        <w:t xml:space="preserve">Minimum three to five years’ experience in general ledger </w:t>
      </w:r>
      <w:r>
        <w:t>accounting or not-for-profit accounting</w:t>
      </w:r>
      <w:r w:rsidRPr="0068369C">
        <w:t xml:space="preserve"> </w:t>
      </w:r>
    </w:p>
    <w:p w14:paraId="54101397" w14:textId="77777777" w:rsidR="007C753B" w:rsidRDefault="007C753B" w:rsidP="007C753B">
      <w:pPr>
        <w:pStyle w:val="Default"/>
        <w:numPr>
          <w:ilvl w:val="0"/>
          <w:numId w:val="22"/>
        </w:numPr>
        <w:spacing w:after="47"/>
      </w:pPr>
      <w:r w:rsidRPr="0068369C">
        <w:t>Financial experience in an academic</w:t>
      </w:r>
      <w:r>
        <w:t>/educational environment a plus</w:t>
      </w:r>
    </w:p>
    <w:p w14:paraId="046071CB" w14:textId="77777777" w:rsidR="004C5748" w:rsidRPr="0068369C" w:rsidRDefault="004C5748" w:rsidP="007C753B">
      <w:pPr>
        <w:pStyle w:val="Default"/>
        <w:spacing w:after="47"/>
        <w:ind w:left="720"/>
      </w:pPr>
    </w:p>
    <w:p w14:paraId="498FDB85" w14:textId="21AC4F81" w:rsidR="007C753B" w:rsidRPr="0068369C" w:rsidRDefault="007C753B" w:rsidP="007C753B">
      <w:pPr>
        <w:ind w:left="-720" w:right="-1800" w:hanging="1080"/>
        <w:jc w:val="both"/>
        <w:rPr>
          <w:b/>
          <w:sz w:val="28"/>
          <w:szCs w:val="28"/>
        </w:rPr>
      </w:pPr>
      <w:r w:rsidRPr="00F70D35">
        <w:rPr>
          <w:b/>
          <w:sz w:val="28"/>
          <w:szCs w:val="28"/>
        </w:rPr>
        <w:t xml:space="preserve">            </w:t>
      </w:r>
      <w:r w:rsidR="004C5748">
        <w:rPr>
          <w:b/>
          <w:sz w:val="28"/>
          <w:szCs w:val="28"/>
        </w:rPr>
        <w:tab/>
      </w:r>
      <w:r w:rsidRPr="00F70D35">
        <w:rPr>
          <w:b/>
          <w:sz w:val="28"/>
          <w:szCs w:val="28"/>
        </w:rPr>
        <w:t xml:space="preserve">  </w:t>
      </w:r>
      <w:r w:rsidR="004C5748">
        <w:rPr>
          <w:b/>
          <w:sz w:val="28"/>
          <w:szCs w:val="28"/>
        </w:rPr>
        <w:tab/>
      </w:r>
      <w:r w:rsidR="00DD0C40">
        <w:rPr>
          <w:b/>
          <w:sz w:val="28"/>
          <w:szCs w:val="28"/>
        </w:rPr>
        <w:t xml:space="preserve">     </w:t>
      </w:r>
      <w:r w:rsidRPr="00F70D35">
        <w:rPr>
          <w:b/>
          <w:sz w:val="28"/>
          <w:szCs w:val="28"/>
        </w:rPr>
        <w:t>Special Requirements:</w:t>
      </w:r>
    </w:p>
    <w:p w14:paraId="2EE56CBC" w14:textId="77777777" w:rsidR="007C753B" w:rsidRPr="0068369C" w:rsidRDefault="007C753B" w:rsidP="007C753B">
      <w:pPr>
        <w:pStyle w:val="Default"/>
        <w:numPr>
          <w:ilvl w:val="0"/>
          <w:numId w:val="22"/>
        </w:numPr>
      </w:pPr>
      <w:r w:rsidRPr="0068369C">
        <w:t xml:space="preserve">Must have a reliable means of transportation, a valid </w:t>
      </w:r>
      <w:r>
        <w:t xml:space="preserve">Utah </w:t>
      </w:r>
      <w:r w:rsidRPr="0068369C">
        <w:t xml:space="preserve">Driver’s License, and proof of personal automobile insurance. </w:t>
      </w:r>
    </w:p>
    <w:p w14:paraId="328945F5" w14:textId="77777777" w:rsidR="007C753B" w:rsidRPr="0068369C" w:rsidRDefault="007C753B" w:rsidP="007C753B">
      <w:pPr>
        <w:pStyle w:val="Default"/>
        <w:numPr>
          <w:ilvl w:val="0"/>
          <w:numId w:val="22"/>
        </w:numPr>
      </w:pPr>
      <w:r w:rsidRPr="0068369C">
        <w:t xml:space="preserve">Must complete the Diocese of </w:t>
      </w:r>
      <w:r>
        <w:t xml:space="preserve">Salt Lake City </w:t>
      </w:r>
      <w:r w:rsidRPr="0068369C">
        <w:t>Safe Environment Training program, obtain a certificate, and renew the training annually as required.</w:t>
      </w:r>
    </w:p>
    <w:p w14:paraId="0A951C65" w14:textId="77777777" w:rsidR="007C753B" w:rsidRPr="00CA1FE1" w:rsidRDefault="007C753B" w:rsidP="009E3EF2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7C753B" w:rsidRPr="00CA1FE1" w:rsidSect="00E465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39" w:hanging="360"/>
      </w:pPr>
      <w:rPr>
        <w:rFonts w:ascii="Symbol" w:hAnsi="Symbol" w:cs="Symbo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857" w:hanging="360"/>
      </w:pPr>
    </w:lvl>
    <w:lvl w:ilvl="2">
      <w:numFmt w:val="bullet"/>
      <w:lvlText w:val="•"/>
      <w:lvlJc w:val="left"/>
      <w:pPr>
        <w:ind w:left="2875" w:hanging="360"/>
      </w:pPr>
    </w:lvl>
    <w:lvl w:ilvl="3">
      <w:numFmt w:val="bullet"/>
      <w:lvlText w:val="•"/>
      <w:lvlJc w:val="left"/>
      <w:pPr>
        <w:ind w:left="3893" w:hanging="360"/>
      </w:pPr>
    </w:lvl>
    <w:lvl w:ilvl="4">
      <w:numFmt w:val="bullet"/>
      <w:lvlText w:val="•"/>
      <w:lvlJc w:val="left"/>
      <w:pPr>
        <w:ind w:left="4912" w:hanging="360"/>
      </w:pPr>
    </w:lvl>
    <w:lvl w:ilvl="5">
      <w:numFmt w:val="bullet"/>
      <w:lvlText w:val="•"/>
      <w:lvlJc w:val="left"/>
      <w:pPr>
        <w:ind w:left="5930" w:hanging="360"/>
      </w:pPr>
    </w:lvl>
    <w:lvl w:ilvl="6">
      <w:numFmt w:val="bullet"/>
      <w:lvlText w:val="•"/>
      <w:lvlJc w:val="left"/>
      <w:pPr>
        <w:ind w:left="6948" w:hanging="360"/>
      </w:pPr>
    </w:lvl>
    <w:lvl w:ilvl="7">
      <w:numFmt w:val="bullet"/>
      <w:lvlText w:val="•"/>
      <w:lvlJc w:val="left"/>
      <w:pPr>
        <w:ind w:left="7966" w:hanging="360"/>
      </w:pPr>
    </w:lvl>
    <w:lvl w:ilvl="8">
      <w:numFmt w:val="bullet"/>
      <w:lvlText w:val="•"/>
      <w:lvlJc w:val="left"/>
      <w:pPr>
        <w:ind w:left="898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58" w:hanging="360"/>
      </w:pPr>
    </w:lvl>
    <w:lvl w:ilvl="2">
      <w:numFmt w:val="bullet"/>
      <w:lvlText w:val="•"/>
      <w:lvlJc w:val="left"/>
      <w:pPr>
        <w:ind w:left="2876" w:hanging="360"/>
      </w:pPr>
    </w:lvl>
    <w:lvl w:ilvl="3">
      <w:numFmt w:val="bullet"/>
      <w:lvlText w:val="•"/>
      <w:lvlJc w:val="left"/>
      <w:pPr>
        <w:ind w:left="3894" w:hanging="360"/>
      </w:pPr>
    </w:lvl>
    <w:lvl w:ilvl="4">
      <w:numFmt w:val="bullet"/>
      <w:lvlText w:val="•"/>
      <w:lvlJc w:val="left"/>
      <w:pPr>
        <w:ind w:left="4912" w:hanging="360"/>
      </w:pPr>
    </w:lvl>
    <w:lvl w:ilvl="5">
      <w:numFmt w:val="bullet"/>
      <w:lvlText w:val="•"/>
      <w:lvlJc w:val="left"/>
      <w:pPr>
        <w:ind w:left="5930" w:hanging="360"/>
      </w:pPr>
    </w:lvl>
    <w:lvl w:ilvl="6">
      <w:numFmt w:val="bullet"/>
      <w:lvlText w:val="•"/>
      <w:lvlJc w:val="left"/>
      <w:pPr>
        <w:ind w:left="6948" w:hanging="360"/>
      </w:pPr>
    </w:lvl>
    <w:lvl w:ilvl="7">
      <w:numFmt w:val="bullet"/>
      <w:lvlText w:val="•"/>
      <w:lvlJc w:val="left"/>
      <w:pPr>
        <w:ind w:left="7966" w:hanging="360"/>
      </w:pPr>
    </w:lvl>
    <w:lvl w:ilvl="8">
      <w:numFmt w:val="bullet"/>
      <w:lvlText w:val="•"/>
      <w:lvlJc w:val="left"/>
      <w:pPr>
        <w:ind w:left="8984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858" w:hanging="360"/>
      </w:pPr>
    </w:lvl>
    <w:lvl w:ilvl="2">
      <w:numFmt w:val="bullet"/>
      <w:lvlText w:val="•"/>
      <w:lvlJc w:val="left"/>
      <w:pPr>
        <w:ind w:left="2876" w:hanging="360"/>
      </w:pPr>
    </w:lvl>
    <w:lvl w:ilvl="3">
      <w:numFmt w:val="bullet"/>
      <w:lvlText w:val="•"/>
      <w:lvlJc w:val="left"/>
      <w:pPr>
        <w:ind w:left="3894" w:hanging="360"/>
      </w:pPr>
    </w:lvl>
    <w:lvl w:ilvl="4">
      <w:numFmt w:val="bullet"/>
      <w:lvlText w:val="•"/>
      <w:lvlJc w:val="left"/>
      <w:pPr>
        <w:ind w:left="4912" w:hanging="360"/>
      </w:pPr>
    </w:lvl>
    <w:lvl w:ilvl="5">
      <w:numFmt w:val="bullet"/>
      <w:lvlText w:val="•"/>
      <w:lvlJc w:val="left"/>
      <w:pPr>
        <w:ind w:left="5930" w:hanging="360"/>
      </w:pPr>
    </w:lvl>
    <w:lvl w:ilvl="6">
      <w:numFmt w:val="bullet"/>
      <w:lvlText w:val="•"/>
      <w:lvlJc w:val="left"/>
      <w:pPr>
        <w:ind w:left="6948" w:hanging="360"/>
      </w:pPr>
    </w:lvl>
    <w:lvl w:ilvl="7">
      <w:numFmt w:val="bullet"/>
      <w:lvlText w:val="•"/>
      <w:lvlJc w:val="left"/>
      <w:pPr>
        <w:ind w:left="7966" w:hanging="360"/>
      </w:pPr>
    </w:lvl>
    <w:lvl w:ilvl="8">
      <w:numFmt w:val="bullet"/>
      <w:lvlText w:val="•"/>
      <w:lvlJc w:val="left"/>
      <w:pPr>
        <w:ind w:left="8984" w:hanging="360"/>
      </w:pPr>
    </w:lvl>
  </w:abstractNum>
  <w:abstractNum w:abstractNumId="3" w15:restartNumberingAfterBreak="0">
    <w:nsid w:val="053E4E4D"/>
    <w:multiLevelType w:val="hybridMultilevel"/>
    <w:tmpl w:val="48BCA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A2131"/>
    <w:multiLevelType w:val="hybridMultilevel"/>
    <w:tmpl w:val="D49E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57D62"/>
    <w:multiLevelType w:val="hybridMultilevel"/>
    <w:tmpl w:val="D240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D67A4"/>
    <w:multiLevelType w:val="hybridMultilevel"/>
    <w:tmpl w:val="5A0CFEB0"/>
    <w:lvl w:ilvl="0" w:tplc="9760E2AA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9D65BD8"/>
    <w:multiLevelType w:val="hybridMultilevel"/>
    <w:tmpl w:val="827C4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26E19"/>
    <w:multiLevelType w:val="hybridMultilevel"/>
    <w:tmpl w:val="1298D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75F9C"/>
    <w:multiLevelType w:val="hybridMultilevel"/>
    <w:tmpl w:val="49A4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F3C3C"/>
    <w:multiLevelType w:val="hybridMultilevel"/>
    <w:tmpl w:val="15E6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F1802"/>
    <w:multiLevelType w:val="hybridMultilevel"/>
    <w:tmpl w:val="4E70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2D3D"/>
    <w:multiLevelType w:val="hybridMultilevel"/>
    <w:tmpl w:val="7164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740F5"/>
    <w:multiLevelType w:val="hybridMultilevel"/>
    <w:tmpl w:val="27E2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3033C"/>
    <w:multiLevelType w:val="hybridMultilevel"/>
    <w:tmpl w:val="0E2E7BBC"/>
    <w:lvl w:ilvl="0" w:tplc="853857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B7CD3"/>
    <w:multiLevelType w:val="hybridMultilevel"/>
    <w:tmpl w:val="1A50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30B77"/>
    <w:multiLevelType w:val="hybridMultilevel"/>
    <w:tmpl w:val="BAFA779E"/>
    <w:lvl w:ilvl="0" w:tplc="C4C8D2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70A88"/>
    <w:multiLevelType w:val="hybridMultilevel"/>
    <w:tmpl w:val="06DC768E"/>
    <w:lvl w:ilvl="0" w:tplc="C4C8D2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AC1E1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749E0"/>
    <w:multiLevelType w:val="hybridMultilevel"/>
    <w:tmpl w:val="4102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47235A"/>
    <w:multiLevelType w:val="hybridMultilevel"/>
    <w:tmpl w:val="EB8A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C7A33"/>
    <w:multiLevelType w:val="hybridMultilevel"/>
    <w:tmpl w:val="951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2662F"/>
    <w:multiLevelType w:val="hybridMultilevel"/>
    <w:tmpl w:val="F01A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D6317"/>
    <w:multiLevelType w:val="hybridMultilevel"/>
    <w:tmpl w:val="8F006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10"/>
  </w:num>
  <w:num w:numId="5">
    <w:abstractNumId w:val="16"/>
  </w:num>
  <w:num w:numId="6">
    <w:abstractNumId w:val="12"/>
  </w:num>
  <w:num w:numId="7">
    <w:abstractNumId w:val="21"/>
  </w:num>
  <w:num w:numId="8">
    <w:abstractNumId w:val="13"/>
  </w:num>
  <w:num w:numId="9">
    <w:abstractNumId w:val="19"/>
  </w:num>
  <w:num w:numId="10">
    <w:abstractNumId w:val="11"/>
  </w:num>
  <w:num w:numId="11">
    <w:abstractNumId w:val="15"/>
  </w:num>
  <w:num w:numId="12">
    <w:abstractNumId w:val="4"/>
  </w:num>
  <w:num w:numId="13">
    <w:abstractNumId w:val="0"/>
  </w:num>
  <w:num w:numId="14">
    <w:abstractNumId w:val="2"/>
  </w:num>
  <w:num w:numId="15">
    <w:abstractNumId w:val="1"/>
  </w:num>
  <w:num w:numId="16">
    <w:abstractNumId w:val="3"/>
  </w:num>
  <w:num w:numId="17">
    <w:abstractNumId w:val="6"/>
  </w:num>
  <w:num w:numId="18">
    <w:abstractNumId w:val="20"/>
  </w:num>
  <w:num w:numId="19">
    <w:abstractNumId w:val="14"/>
  </w:num>
  <w:num w:numId="20">
    <w:abstractNumId w:val="18"/>
  </w:num>
  <w:num w:numId="21">
    <w:abstractNumId w:val="5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0ED"/>
    <w:rsid w:val="00001610"/>
    <w:rsid w:val="00013D0E"/>
    <w:rsid w:val="000339E6"/>
    <w:rsid w:val="000A56BA"/>
    <w:rsid w:val="000B4603"/>
    <w:rsid w:val="001300E9"/>
    <w:rsid w:val="00151486"/>
    <w:rsid w:val="001640D7"/>
    <w:rsid w:val="001C1D6F"/>
    <w:rsid w:val="0021055A"/>
    <w:rsid w:val="00211791"/>
    <w:rsid w:val="00213CD6"/>
    <w:rsid w:val="00214543"/>
    <w:rsid w:val="00231B2F"/>
    <w:rsid w:val="00265B42"/>
    <w:rsid w:val="002A3C8A"/>
    <w:rsid w:val="003556CB"/>
    <w:rsid w:val="00371BE2"/>
    <w:rsid w:val="0037421C"/>
    <w:rsid w:val="004108E4"/>
    <w:rsid w:val="00447FEB"/>
    <w:rsid w:val="00457D10"/>
    <w:rsid w:val="004A3ECA"/>
    <w:rsid w:val="004B5968"/>
    <w:rsid w:val="004C5748"/>
    <w:rsid w:val="00517A89"/>
    <w:rsid w:val="0064323E"/>
    <w:rsid w:val="00654FA6"/>
    <w:rsid w:val="00676399"/>
    <w:rsid w:val="006F5E3C"/>
    <w:rsid w:val="00756192"/>
    <w:rsid w:val="00760020"/>
    <w:rsid w:val="00786B3E"/>
    <w:rsid w:val="007C753B"/>
    <w:rsid w:val="00870D3A"/>
    <w:rsid w:val="00885A83"/>
    <w:rsid w:val="008B20ED"/>
    <w:rsid w:val="008F6A36"/>
    <w:rsid w:val="00912E36"/>
    <w:rsid w:val="0092353B"/>
    <w:rsid w:val="00930BEA"/>
    <w:rsid w:val="00932213"/>
    <w:rsid w:val="0094512F"/>
    <w:rsid w:val="00946C28"/>
    <w:rsid w:val="00961924"/>
    <w:rsid w:val="009B596C"/>
    <w:rsid w:val="009E0031"/>
    <w:rsid w:val="009E3EF2"/>
    <w:rsid w:val="00A5254E"/>
    <w:rsid w:val="00A86484"/>
    <w:rsid w:val="00AD2223"/>
    <w:rsid w:val="00C71934"/>
    <w:rsid w:val="00C90FD4"/>
    <w:rsid w:val="00CA1FE1"/>
    <w:rsid w:val="00CC363F"/>
    <w:rsid w:val="00CF2E74"/>
    <w:rsid w:val="00D07789"/>
    <w:rsid w:val="00D844FC"/>
    <w:rsid w:val="00DD0C40"/>
    <w:rsid w:val="00E054E6"/>
    <w:rsid w:val="00E1494E"/>
    <w:rsid w:val="00E4386D"/>
    <w:rsid w:val="00E4388F"/>
    <w:rsid w:val="00E465EE"/>
    <w:rsid w:val="00E97525"/>
    <w:rsid w:val="00EC2F52"/>
    <w:rsid w:val="00ED4419"/>
    <w:rsid w:val="00F07033"/>
    <w:rsid w:val="00F32C26"/>
    <w:rsid w:val="00F945BE"/>
    <w:rsid w:val="00FB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D38FC"/>
  <w15:chartTrackingRefBased/>
  <w15:docId w15:val="{FA16A325-80E8-4FB0-AD7D-DBDD4500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2E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56"/>
      <w:szCs w:val="24"/>
    </w:rPr>
  </w:style>
  <w:style w:type="paragraph" w:styleId="NoSpacing">
    <w:name w:val="No Spacing"/>
    <w:uiPriority w:val="1"/>
    <w:qFormat/>
    <w:rsid w:val="009E3E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6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71BE2"/>
  </w:style>
  <w:style w:type="paragraph" w:customStyle="1" w:styleId="a">
    <w:name w:val="_"/>
    <w:basedOn w:val="Normal"/>
    <w:rsid w:val="009B596C"/>
    <w:pPr>
      <w:widowControl w:val="0"/>
      <w:autoSpaceDE w:val="0"/>
      <w:autoSpaceDN w:val="0"/>
      <w:adjustRightInd w:val="0"/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A1FE1"/>
    <w:pPr>
      <w:widowControl w:val="0"/>
      <w:autoSpaceDE w:val="0"/>
      <w:autoSpaceDN w:val="0"/>
      <w:adjustRightInd w:val="0"/>
      <w:spacing w:after="0" w:line="240" w:lineRule="auto"/>
      <w:ind w:left="839" w:hanging="360"/>
    </w:pPr>
    <w:rPr>
      <w:rFonts w:ascii="Calibri" w:eastAsiaTheme="minorEastAsia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CA1FE1"/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34"/>
    <w:qFormat/>
    <w:rsid w:val="00C90FD4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7C7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2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A8AE59A504A44A3FDD09521C52979" ma:contentTypeVersion="13" ma:contentTypeDescription="Create a new document." ma:contentTypeScope="" ma:versionID="b9b8f7f9184ec8cf975acb14dc1c6b27">
  <xsd:schema xmlns:xsd="http://www.w3.org/2001/XMLSchema" xmlns:xs="http://www.w3.org/2001/XMLSchema" xmlns:p="http://schemas.microsoft.com/office/2006/metadata/properties" xmlns:ns2="4e603055-50f6-46ec-83ce-e52369ee62a4" xmlns:ns3="988ecc91-4f27-40c7-9b4b-9292ee78ab27" targetNamespace="http://schemas.microsoft.com/office/2006/metadata/properties" ma:root="true" ma:fieldsID="31a1c790271f4e3ba6af3e27ea13a964" ns2:_="" ns3:_="">
    <xsd:import namespace="4e603055-50f6-46ec-83ce-e52369ee62a4"/>
    <xsd:import namespace="988ecc91-4f27-40c7-9b4b-9292ee78ab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03055-50f6-46ec-83ce-e52369ee62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cc91-4f27-40c7-9b4b-9292ee78a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5C7F25-FB95-4100-924B-45EB1DBDC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03055-50f6-46ec-83ce-e52369ee62a4"/>
    <ds:schemaRef ds:uri="988ecc91-4f27-40c7-9b4b-9292ee78a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371C4B-7161-4DC2-91F4-168E8A30E1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413F5-3809-4BD4-9B88-8622A621DC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Lopez</dc:creator>
  <cp:keywords/>
  <dc:description/>
  <cp:lastModifiedBy>Dolores Lopez</cp:lastModifiedBy>
  <cp:revision>26</cp:revision>
  <cp:lastPrinted>2021-12-07T21:30:00Z</cp:lastPrinted>
  <dcterms:created xsi:type="dcterms:W3CDTF">2021-12-07T17:38:00Z</dcterms:created>
  <dcterms:modified xsi:type="dcterms:W3CDTF">2021-12-07T21:30:00Z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0x0101009EDA8AE59A504A44A3FDD09521C52979</vt:lpwstr>
  </property>
</Properties>
</file>